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9E" w:rsidRDefault="0058389E">
      <w:pPr>
        <w:pStyle w:val="a3"/>
        <w:kinsoku w:val="0"/>
        <w:overflowPunct w:val="0"/>
        <w:spacing w:before="183"/>
        <w:ind w:left="100"/>
        <w:rPr>
          <w:rFonts w:ascii="黑体" w:eastAsia="黑体" w:cs="黑体"/>
          <w:sz w:val="28"/>
          <w:szCs w:val="28"/>
        </w:rPr>
      </w:pPr>
      <w:r>
        <w:rPr>
          <w:rFonts w:ascii="黑体" w:eastAsia="黑体" w:cs="黑体" w:hint="eastAsia"/>
          <w:sz w:val="28"/>
          <w:szCs w:val="28"/>
        </w:rPr>
        <w:t>附件</w:t>
      </w:r>
      <w:r>
        <w:rPr>
          <w:rFonts w:ascii="黑体" w:eastAsia="黑体" w:cs="黑体"/>
          <w:sz w:val="28"/>
          <w:szCs w:val="28"/>
        </w:rPr>
        <w:t xml:space="preserve"> 4</w:t>
      </w:r>
    </w:p>
    <w:p w:rsidR="0058389E" w:rsidRDefault="0058389E">
      <w:pPr>
        <w:pStyle w:val="a3"/>
        <w:kinsoku w:val="0"/>
        <w:overflowPunct w:val="0"/>
        <w:spacing w:before="0"/>
        <w:rPr>
          <w:rFonts w:ascii="黑体" w:eastAsia="黑体" w:cs="黑体"/>
          <w:sz w:val="20"/>
          <w:szCs w:val="20"/>
        </w:rPr>
      </w:pPr>
    </w:p>
    <w:p w:rsidR="0058389E" w:rsidRDefault="0058389E">
      <w:pPr>
        <w:pStyle w:val="a3"/>
        <w:kinsoku w:val="0"/>
        <w:overflowPunct w:val="0"/>
        <w:spacing w:before="6"/>
        <w:rPr>
          <w:rFonts w:ascii="黑体" w:eastAsia="黑体" w:cs="黑体"/>
          <w:sz w:val="17"/>
          <w:szCs w:val="17"/>
        </w:rPr>
      </w:pPr>
    </w:p>
    <w:p w:rsidR="0058389E" w:rsidRDefault="0058389E">
      <w:pPr>
        <w:pStyle w:val="a3"/>
        <w:kinsoku w:val="0"/>
        <w:overflowPunct w:val="0"/>
        <w:spacing w:before="14"/>
        <w:ind w:left="3284"/>
        <w:rPr>
          <w:rFonts w:ascii="宋体" w:eastAsia="宋体" w:cs="宋体"/>
          <w:b/>
          <w:bCs/>
          <w:w w:val="95"/>
          <w:sz w:val="28"/>
          <w:szCs w:val="28"/>
        </w:rPr>
      </w:pPr>
      <w:r>
        <w:rPr>
          <w:rFonts w:ascii="宋体" w:eastAsia="宋体" w:cs="宋体" w:hint="eastAsia"/>
          <w:b/>
          <w:bCs/>
          <w:w w:val="95"/>
          <w:sz w:val="28"/>
          <w:szCs w:val="28"/>
        </w:rPr>
        <w:t>新型冠状病毒感染的肺炎病例密切接触者医学观察</w:t>
      </w:r>
      <w:proofErr w:type="gramStart"/>
      <w:r>
        <w:rPr>
          <w:rFonts w:ascii="宋体" w:eastAsia="宋体" w:cs="宋体" w:hint="eastAsia"/>
          <w:b/>
          <w:bCs/>
          <w:w w:val="95"/>
          <w:sz w:val="28"/>
          <w:szCs w:val="28"/>
        </w:rPr>
        <w:t>统计日</w:t>
      </w:r>
      <w:proofErr w:type="gramEnd"/>
      <w:r>
        <w:rPr>
          <w:rFonts w:ascii="宋体" w:eastAsia="宋体" w:cs="宋体" w:hint="eastAsia"/>
          <w:b/>
          <w:bCs/>
          <w:w w:val="95"/>
          <w:sz w:val="28"/>
          <w:szCs w:val="28"/>
        </w:rPr>
        <w:t>报表</w:t>
      </w:r>
    </w:p>
    <w:p w:rsidR="0058389E" w:rsidRDefault="0058389E">
      <w:pPr>
        <w:pStyle w:val="a3"/>
        <w:kinsoku w:val="0"/>
        <w:overflowPunct w:val="0"/>
        <w:spacing w:before="10"/>
        <w:rPr>
          <w:rFonts w:ascii="宋体" w:eastAsia="宋体" w:cs="宋体"/>
          <w:b/>
          <w:bCs/>
          <w:sz w:val="5"/>
          <w:szCs w:val="5"/>
        </w:rPr>
      </w:pPr>
    </w:p>
    <w:tbl>
      <w:tblPr>
        <w:tblW w:w="0" w:type="auto"/>
        <w:tblInd w:w="660" w:type="dxa"/>
        <w:tblLayout w:type="fixed"/>
        <w:tblCellMar>
          <w:left w:w="0" w:type="dxa"/>
          <w:right w:w="0" w:type="dxa"/>
        </w:tblCellMar>
        <w:tblLook w:val="0000" w:firstRow="0" w:lastRow="0" w:firstColumn="0" w:lastColumn="0" w:noHBand="0" w:noVBand="0"/>
      </w:tblPr>
      <w:tblGrid>
        <w:gridCol w:w="2167"/>
        <w:gridCol w:w="997"/>
        <w:gridCol w:w="997"/>
        <w:gridCol w:w="864"/>
        <w:gridCol w:w="1264"/>
        <w:gridCol w:w="903"/>
        <w:gridCol w:w="759"/>
        <w:gridCol w:w="1228"/>
        <w:gridCol w:w="1301"/>
        <w:gridCol w:w="2357"/>
      </w:tblGrid>
      <w:tr w:rsidR="0058389E">
        <w:tblPrEx>
          <w:tblCellMar>
            <w:top w:w="0" w:type="dxa"/>
            <w:left w:w="0" w:type="dxa"/>
            <w:bottom w:w="0" w:type="dxa"/>
            <w:right w:w="0" w:type="dxa"/>
          </w:tblCellMar>
        </w:tblPrEx>
        <w:trPr>
          <w:trHeight w:val="400"/>
        </w:trPr>
        <w:tc>
          <w:tcPr>
            <w:tcW w:w="2167" w:type="dxa"/>
            <w:vMerge w:val="restart"/>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宋体" w:eastAsia="宋体" w:cs="宋体"/>
                <w:b/>
                <w:bCs/>
                <w:sz w:val="20"/>
                <w:szCs w:val="20"/>
              </w:rPr>
            </w:pPr>
          </w:p>
          <w:p w:rsidR="0058389E" w:rsidRDefault="0058389E">
            <w:pPr>
              <w:pStyle w:val="TableParagraph"/>
              <w:kinsoku w:val="0"/>
              <w:overflowPunct w:val="0"/>
              <w:spacing w:before="1"/>
              <w:rPr>
                <w:rFonts w:ascii="宋体" w:eastAsia="宋体" w:cs="宋体"/>
                <w:b/>
                <w:bCs/>
                <w:sz w:val="17"/>
                <w:szCs w:val="17"/>
              </w:rPr>
            </w:pPr>
          </w:p>
          <w:p w:rsidR="0058389E" w:rsidRDefault="0058389E">
            <w:pPr>
              <w:pStyle w:val="TableParagraph"/>
              <w:kinsoku w:val="0"/>
              <w:overflowPunct w:val="0"/>
              <w:ind w:left="291"/>
              <w:rPr>
                <w:w w:val="95"/>
                <w:sz w:val="21"/>
                <w:szCs w:val="21"/>
              </w:rPr>
            </w:pPr>
            <w:r>
              <w:rPr>
                <w:rFonts w:hint="eastAsia"/>
                <w:w w:val="95"/>
                <w:sz w:val="21"/>
                <w:szCs w:val="21"/>
              </w:rPr>
              <w:t>街道</w:t>
            </w:r>
            <w:r>
              <w:rPr>
                <w:w w:val="95"/>
                <w:sz w:val="21"/>
                <w:szCs w:val="21"/>
              </w:rPr>
              <w:t>/</w:t>
            </w:r>
            <w:r>
              <w:rPr>
                <w:rFonts w:hint="eastAsia"/>
                <w:w w:val="95"/>
                <w:sz w:val="21"/>
                <w:szCs w:val="21"/>
              </w:rPr>
              <w:t>社区或家庭</w:t>
            </w:r>
          </w:p>
        </w:tc>
        <w:tc>
          <w:tcPr>
            <w:tcW w:w="997" w:type="dxa"/>
            <w:vMerge w:val="restart"/>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5" w:line="348" w:lineRule="auto"/>
              <w:ind w:left="176" w:right="179"/>
              <w:jc w:val="center"/>
              <w:rPr>
                <w:w w:val="95"/>
                <w:sz w:val="21"/>
                <w:szCs w:val="21"/>
              </w:rPr>
            </w:pPr>
            <w:r>
              <w:rPr>
                <w:rFonts w:hint="eastAsia"/>
                <w:w w:val="95"/>
                <w:sz w:val="21"/>
                <w:szCs w:val="21"/>
              </w:rPr>
              <w:t>首例开始观察</w:t>
            </w:r>
          </w:p>
          <w:p w:rsidR="0058389E" w:rsidRDefault="0058389E">
            <w:pPr>
              <w:pStyle w:val="TableParagraph"/>
              <w:kinsoku w:val="0"/>
              <w:overflowPunct w:val="0"/>
              <w:spacing w:before="31"/>
              <w:ind w:left="176" w:right="178"/>
              <w:jc w:val="center"/>
              <w:rPr>
                <w:w w:val="95"/>
                <w:sz w:val="21"/>
                <w:szCs w:val="21"/>
              </w:rPr>
            </w:pPr>
            <w:r>
              <w:rPr>
                <w:rFonts w:hint="eastAsia"/>
                <w:w w:val="95"/>
                <w:sz w:val="21"/>
                <w:szCs w:val="21"/>
              </w:rPr>
              <w:t>日期</w:t>
            </w:r>
          </w:p>
        </w:tc>
        <w:tc>
          <w:tcPr>
            <w:tcW w:w="997" w:type="dxa"/>
            <w:vMerge w:val="restart"/>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9"/>
              <w:rPr>
                <w:rFonts w:ascii="宋体" w:eastAsia="宋体" w:cs="宋体"/>
                <w:b/>
                <w:bCs/>
                <w:sz w:val="21"/>
                <w:szCs w:val="21"/>
              </w:rPr>
            </w:pPr>
          </w:p>
          <w:p w:rsidR="0058389E" w:rsidRDefault="0058389E">
            <w:pPr>
              <w:pStyle w:val="TableParagraph"/>
              <w:kinsoku w:val="0"/>
              <w:overflowPunct w:val="0"/>
              <w:spacing w:line="350" w:lineRule="auto"/>
              <w:ind w:left="178" w:right="159"/>
              <w:rPr>
                <w:w w:val="95"/>
                <w:sz w:val="21"/>
                <w:szCs w:val="21"/>
              </w:rPr>
            </w:pPr>
            <w:r>
              <w:rPr>
                <w:rFonts w:hint="eastAsia"/>
                <w:sz w:val="21"/>
                <w:szCs w:val="21"/>
              </w:rPr>
              <w:t>累计观</w:t>
            </w:r>
            <w:r>
              <w:rPr>
                <w:rFonts w:hint="eastAsia"/>
                <w:w w:val="95"/>
                <w:sz w:val="21"/>
                <w:szCs w:val="21"/>
              </w:rPr>
              <w:t>察人数</w:t>
            </w:r>
          </w:p>
        </w:tc>
        <w:tc>
          <w:tcPr>
            <w:tcW w:w="3790" w:type="dxa"/>
            <w:gridSpan w:val="4"/>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5"/>
              <w:ind w:left="1371" w:right="1371"/>
              <w:jc w:val="center"/>
              <w:rPr>
                <w:w w:val="95"/>
                <w:sz w:val="21"/>
                <w:szCs w:val="21"/>
              </w:rPr>
            </w:pPr>
            <w:r>
              <w:rPr>
                <w:rFonts w:hint="eastAsia"/>
                <w:w w:val="95"/>
                <w:sz w:val="21"/>
                <w:szCs w:val="21"/>
              </w:rPr>
              <w:t>医学观察者</w:t>
            </w:r>
          </w:p>
        </w:tc>
        <w:tc>
          <w:tcPr>
            <w:tcW w:w="2529" w:type="dxa"/>
            <w:gridSpan w:val="2"/>
            <w:vMerge w:val="restart"/>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4"/>
              <w:rPr>
                <w:rFonts w:ascii="宋体" w:eastAsia="宋体" w:cs="宋体"/>
                <w:b/>
                <w:bCs/>
                <w:sz w:val="21"/>
                <w:szCs w:val="21"/>
              </w:rPr>
            </w:pPr>
          </w:p>
          <w:p w:rsidR="0058389E" w:rsidRDefault="0058389E">
            <w:pPr>
              <w:pStyle w:val="TableParagraph"/>
              <w:kinsoku w:val="0"/>
              <w:overflowPunct w:val="0"/>
              <w:ind w:left="208"/>
              <w:rPr>
                <w:w w:val="95"/>
                <w:sz w:val="21"/>
                <w:szCs w:val="21"/>
              </w:rPr>
            </w:pPr>
            <w:r>
              <w:rPr>
                <w:rFonts w:hint="eastAsia"/>
                <w:w w:val="95"/>
                <w:sz w:val="21"/>
                <w:szCs w:val="21"/>
              </w:rPr>
              <w:t>出现异常临床表现人数</w:t>
            </w:r>
          </w:p>
        </w:tc>
        <w:tc>
          <w:tcPr>
            <w:tcW w:w="2357" w:type="dxa"/>
            <w:vMerge w:val="restart"/>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9"/>
              <w:rPr>
                <w:rFonts w:ascii="宋体" w:eastAsia="宋体" w:cs="宋体"/>
                <w:b/>
                <w:bCs/>
                <w:sz w:val="21"/>
                <w:szCs w:val="21"/>
              </w:rPr>
            </w:pPr>
          </w:p>
          <w:p w:rsidR="0058389E" w:rsidRDefault="0058389E">
            <w:pPr>
              <w:pStyle w:val="TableParagraph"/>
              <w:kinsoku w:val="0"/>
              <w:overflowPunct w:val="0"/>
              <w:spacing w:line="350" w:lineRule="auto"/>
              <w:ind w:left="227" w:right="51" w:hanging="106"/>
              <w:rPr>
                <w:w w:val="95"/>
                <w:sz w:val="21"/>
                <w:szCs w:val="21"/>
              </w:rPr>
            </w:pPr>
            <w:r>
              <w:rPr>
                <w:rFonts w:hint="eastAsia"/>
                <w:w w:val="95"/>
                <w:sz w:val="21"/>
                <w:szCs w:val="21"/>
              </w:rPr>
              <w:t>最后一名密切接触者预计解除医学观察日期</w:t>
            </w:r>
          </w:p>
        </w:tc>
      </w:tr>
      <w:tr w:rsidR="0058389E">
        <w:tblPrEx>
          <w:tblCellMar>
            <w:top w:w="0" w:type="dxa"/>
            <w:left w:w="0" w:type="dxa"/>
            <w:bottom w:w="0" w:type="dxa"/>
            <w:right w:w="0" w:type="dxa"/>
          </w:tblCellMar>
        </w:tblPrEx>
        <w:trPr>
          <w:trHeight w:val="400"/>
        </w:trPr>
        <w:tc>
          <w:tcPr>
            <w:tcW w:w="2167" w:type="dxa"/>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c>
          <w:tcPr>
            <w:tcW w:w="997" w:type="dxa"/>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c>
          <w:tcPr>
            <w:tcW w:w="997" w:type="dxa"/>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c>
          <w:tcPr>
            <w:tcW w:w="2128" w:type="dxa"/>
            <w:gridSpan w:val="2"/>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5"/>
              <w:ind w:left="429"/>
              <w:rPr>
                <w:w w:val="95"/>
                <w:sz w:val="21"/>
                <w:szCs w:val="21"/>
              </w:rPr>
            </w:pPr>
            <w:r>
              <w:rPr>
                <w:rFonts w:hint="eastAsia"/>
                <w:w w:val="95"/>
                <w:sz w:val="21"/>
                <w:szCs w:val="21"/>
              </w:rPr>
              <w:t>当日观察人数</w:t>
            </w:r>
          </w:p>
        </w:tc>
        <w:tc>
          <w:tcPr>
            <w:tcW w:w="1662" w:type="dxa"/>
            <w:gridSpan w:val="2"/>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5"/>
              <w:ind w:left="406"/>
              <w:rPr>
                <w:w w:val="95"/>
                <w:sz w:val="21"/>
                <w:szCs w:val="21"/>
              </w:rPr>
            </w:pPr>
            <w:r>
              <w:rPr>
                <w:rFonts w:hint="eastAsia"/>
                <w:w w:val="95"/>
                <w:sz w:val="21"/>
                <w:szCs w:val="21"/>
              </w:rPr>
              <w:t>解除人数</w:t>
            </w:r>
          </w:p>
        </w:tc>
        <w:tc>
          <w:tcPr>
            <w:tcW w:w="2529" w:type="dxa"/>
            <w:gridSpan w:val="2"/>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c>
          <w:tcPr>
            <w:tcW w:w="2357" w:type="dxa"/>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r>
      <w:tr w:rsidR="0058389E">
        <w:tblPrEx>
          <w:tblCellMar>
            <w:top w:w="0" w:type="dxa"/>
            <w:left w:w="0" w:type="dxa"/>
            <w:bottom w:w="0" w:type="dxa"/>
            <w:right w:w="0" w:type="dxa"/>
          </w:tblCellMar>
        </w:tblPrEx>
        <w:trPr>
          <w:trHeight w:val="400"/>
        </w:trPr>
        <w:tc>
          <w:tcPr>
            <w:tcW w:w="2167" w:type="dxa"/>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c>
          <w:tcPr>
            <w:tcW w:w="997" w:type="dxa"/>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c>
          <w:tcPr>
            <w:tcW w:w="997" w:type="dxa"/>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c>
          <w:tcPr>
            <w:tcW w:w="8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3"/>
              <w:ind w:left="218"/>
              <w:rPr>
                <w:w w:val="95"/>
                <w:sz w:val="21"/>
                <w:szCs w:val="21"/>
              </w:rPr>
            </w:pPr>
            <w:r>
              <w:rPr>
                <w:rFonts w:hint="eastAsia"/>
                <w:w w:val="95"/>
                <w:sz w:val="21"/>
                <w:szCs w:val="21"/>
              </w:rPr>
              <w:t>人数</w:t>
            </w:r>
          </w:p>
        </w:tc>
        <w:tc>
          <w:tcPr>
            <w:tcW w:w="12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3"/>
              <w:ind w:left="206"/>
              <w:rPr>
                <w:w w:val="95"/>
                <w:sz w:val="21"/>
                <w:szCs w:val="21"/>
              </w:rPr>
            </w:pPr>
            <w:r>
              <w:rPr>
                <w:rFonts w:hint="eastAsia"/>
                <w:w w:val="95"/>
                <w:sz w:val="21"/>
                <w:szCs w:val="21"/>
              </w:rPr>
              <w:t>其中新增</w:t>
            </w:r>
          </w:p>
        </w:tc>
        <w:tc>
          <w:tcPr>
            <w:tcW w:w="903"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3"/>
              <w:ind w:left="235"/>
              <w:rPr>
                <w:w w:val="95"/>
                <w:sz w:val="21"/>
                <w:szCs w:val="21"/>
              </w:rPr>
            </w:pPr>
            <w:r>
              <w:rPr>
                <w:rFonts w:hint="eastAsia"/>
                <w:w w:val="95"/>
                <w:sz w:val="21"/>
                <w:szCs w:val="21"/>
              </w:rPr>
              <w:t>当日</w:t>
            </w:r>
          </w:p>
        </w:tc>
        <w:tc>
          <w:tcPr>
            <w:tcW w:w="759"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3"/>
              <w:ind w:left="162"/>
              <w:rPr>
                <w:w w:val="95"/>
                <w:sz w:val="21"/>
                <w:szCs w:val="21"/>
              </w:rPr>
            </w:pPr>
            <w:r>
              <w:rPr>
                <w:rFonts w:hint="eastAsia"/>
                <w:w w:val="95"/>
                <w:sz w:val="21"/>
                <w:szCs w:val="21"/>
              </w:rPr>
              <w:t>累计</w:t>
            </w:r>
          </w:p>
        </w:tc>
        <w:tc>
          <w:tcPr>
            <w:tcW w:w="1228"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3"/>
              <w:ind w:left="188"/>
              <w:rPr>
                <w:w w:val="95"/>
                <w:sz w:val="21"/>
                <w:szCs w:val="21"/>
              </w:rPr>
            </w:pPr>
            <w:r>
              <w:rPr>
                <w:rFonts w:hint="eastAsia"/>
                <w:w w:val="95"/>
                <w:sz w:val="21"/>
                <w:szCs w:val="21"/>
              </w:rPr>
              <w:t>当日新增</w:t>
            </w:r>
          </w:p>
        </w:tc>
        <w:tc>
          <w:tcPr>
            <w:tcW w:w="1301"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3"/>
              <w:ind w:left="425" w:right="427"/>
              <w:jc w:val="center"/>
              <w:rPr>
                <w:w w:val="95"/>
                <w:sz w:val="21"/>
                <w:szCs w:val="21"/>
              </w:rPr>
            </w:pPr>
            <w:r>
              <w:rPr>
                <w:rFonts w:hint="eastAsia"/>
                <w:w w:val="95"/>
                <w:sz w:val="21"/>
                <w:szCs w:val="21"/>
              </w:rPr>
              <w:t>累计</w:t>
            </w:r>
          </w:p>
        </w:tc>
        <w:tc>
          <w:tcPr>
            <w:tcW w:w="2357" w:type="dxa"/>
            <w:vMerge/>
            <w:tcBorders>
              <w:top w:val="single" w:sz="4" w:space="0" w:color="000000"/>
              <w:left w:val="single" w:sz="4" w:space="0" w:color="000000"/>
              <w:bottom w:val="single" w:sz="4" w:space="0" w:color="000000"/>
              <w:right w:val="single" w:sz="4" w:space="0" w:color="000000"/>
            </w:tcBorders>
          </w:tcPr>
          <w:p w:rsidR="0058389E" w:rsidRDefault="0058389E">
            <w:pPr>
              <w:pStyle w:val="a3"/>
              <w:kinsoku w:val="0"/>
              <w:overflowPunct w:val="0"/>
              <w:spacing w:before="10"/>
              <w:rPr>
                <w:rFonts w:ascii="宋体" w:eastAsia="宋体" w:cs="宋体"/>
                <w:b/>
                <w:bCs/>
                <w:sz w:val="5"/>
                <w:szCs w:val="5"/>
              </w:rPr>
            </w:pPr>
          </w:p>
        </w:tc>
      </w:tr>
      <w:tr w:rsidR="0058389E">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r>
      <w:tr w:rsidR="0058389E">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r>
      <w:tr w:rsidR="0058389E">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r>
      <w:tr w:rsidR="0058389E">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r>
      <w:tr w:rsidR="0058389E">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r>
      <w:tr w:rsidR="0058389E">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r>
      <w:tr w:rsidR="0058389E">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tabs>
                <w:tab w:val="left" w:pos="419"/>
              </w:tabs>
              <w:kinsoku w:val="0"/>
              <w:overflowPunct w:val="0"/>
              <w:spacing w:before="74"/>
              <w:ind w:right="1"/>
              <w:jc w:val="center"/>
              <w:rPr>
                <w:sz w:val="21"/>
                <w:szCs w:val="21"/>
              </w:rPr>
            </w:pPr>
            <w:r>
              <w:rPr>
                <w:rFonts w:hint="eastAsia"/>
                <w:sz w:val="21"/>
                <w:szCs w:val="21"/>
              </w:rPr>
              <w:t>合</w:t>
            </w:r>
            <w:r>
              <w:rPr>
                <w:sz w:val="21"/>
                <w:szCs w:val="21"/>
              </w:rPr>
              <w:tab/>
            </w:r>
            <w:r>
              <w:rPr>
                <w:rFonts w:hint="eastAsia"/>
                <w:sz w:val="21"/>
                <w:szCs w:val="21"/>
              </w:rPr>
              <w:t>计</w:t>
            </w: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rPr>
                <w:rFonts w:ascii="Times New Roman" w:eastAsiaTheme="minorEastAsia" w:cs="Times New Roman"/>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58389E" w:rsidRDefault="0058389E">
            <w:pPr>
              <w:pStyle w:val="TableParagraph"/>
              <w:kinsoku w:val="0"/>
              <w:overflowPunct w:val="0"/>
              <w:spacing w:before="74"/>
              <w:jc w:val="center"/>
              <w:rPr>
                <w:w w:val="99"/>
                <w:sz w:val="21"/>
                <w:szCs w:val="21"/>
              </w:rPr>
            </w:pPr>
            <w:r>
              <w:rPr>
                <w:rFonts w:hint="eastAsia"/>
                <w:w w:val="99"/>
                <w:sz w:val="21"/>
                <w:szCs w:val="21"/>
              </w:rPr>
              <w:t>－</w:t>
            </w:r>
          </w:p>
        </w:tc>
      </w:tr>
    </w:tbl>
    <w:p w:rsidR="0058389E" w:rsidRDefault="0058389E">
      <w:pPr>
        <w:pStyle w:val="a3"/>
        <w:kinsoku w:val="0"/>
        <w:overflowPunct w:val="0"/>
        <w:spacing w:before="79"/>
        <w:ind w:left="188"/>
        <w:rPr>
          <w:sz w:val="18"/>
          <w:szCs w:val="18"/>
        </w:rPr>
      </w:pPr>
      <w:r>
        <w:rPr>
          <w:rFonts w:hint="eastAsia"/>
          <w:sz w:val="18"/>
          <w:szCs w:val="18"/>
        </w:rPr>
        <w:t>注：</w:t>
      </w:r>
    </w:p>
    <w:p w:rsidR="0058389E" w:rsidRDefault="0058389E">
      <w:pPr>
        <w:pStyle w:val="a3"/>
        <w:kinsoku w:val="0"/>
        <w:overflowPunct w:val="0"/>
        <w:spacing w:before="124"/>
        <w:ind w:left="188"/>
        <w:rPr>
          <w:sz w:val="18"/>
          <w:szCs w:val="18"/>
        </w:rPr>
      </w:pPr>
      <w:r>
        <w:rPr>
          <w:sz w:val="18"/>
          <w:szCs w:val="18"/>
        </w:rPr>
        <w:t>1.</w:t>
      </w:r>
      <w:r>
        <w:rPr>
          <w:rFonts w:hint="eastAsia"/>
          <w:sz w:val="18"/>
          <w:szCs w:val="18"/>
        </w:rPr>
        <w:t>本表适用于对新型冠状病毒感染的肺炎密切接触者进行医学观察的医务人员汇总上报使用。</w:t>
      </w:r>
    </w:p>
    <w:p w:rsidR="0058389E" w:rsidRDefault="0058389E">
      <w:pPr>
        <w:pStyle w:val="a3"/>
        <w:kinsoku w:val="0"/>
        <w:overflowPunct w:val="0"/>
        <w:spacing w:before="124"/>
        <w:ind w:left="188"/>
        <w:rPr>
          <w:sz w:val="18"/>
          <w:szCs w:val="18"/>
        </w:rPr>
      </w:pPr>
      <w:r>
        <w:rPr>
          <w:sz w:val="18"/>
          <w:szCs w:val="18"/>
        </w:rPr>
        <w:t>2.</w:t>
      </w:r>
      <w:r>
        <w:rPr>
          <w:rFonts w:hint="eastAsia"/>
          <w:sz w:val="18"/>
          <w:szCs w:val="18"/>
        </w:rPr>
        <w:t>异常临床表现：发热、咳嗽、气促等症状。</w:t>
      </w:r>
    </w:p>
    <w:p w:rsidR="0058389E" w:rsidRDefault="0058389E">
      <w:pPr>
        <w:pStyle w:val="a3"/>
        <w:kinsoku w:val="0"/>
        <w:overflowPunct w:val="0"/>
        <w:spacing w:before="124"/>
        <w:ind w:left="188"/>
        <w:rPr>
          <w:sz w:val="18"/>
          <w:szCs w:val="18"/>
        </w:rPr>
      </w:pPr>
      <w:r>
        <w:rPr>
          <w:sz w:val="18"/>
          <w:szCs w:val="18"/>
        </w:rPr>
        <w:t>3.</w:t>
      </w:r>
      <w:r>
        <w:rPr>
          <w:rFonts w:hint="eastAsia"/>
          <w:sz w:val="18"/>
          <w:szCs w:val="18"/>
        </w:rPr>
        <w:t>表中涉及的累计数均指自开展密切接触者医学观察工作至今的汇总数。</w:t>
      </w:r>
    </w:p>
    <w:p w:rsidR="0058389E" w:rsidRDefault="0058389E">
      <w:pPr>
        <w:pStyle w:val="a3"/>
        <w:tabs>
          <w:tab w:val="left" w:pos="3354"/>
          <w:tab w:val="left" w:pos="5559"/>
          <w:tab w:val="left" w:pos="8236"/>
          <w:tab w:val="left" w:pos="9234"/>
          <w:tab w:val="left" w:pos="10808"/>
          <w:tab w:val="left" w:pos="11545"/>
          <w:tab w:val="left" w:pos="12385"/>
        </w:tabs>
        <w:kinsoku w:val="0"/>
        <w:overflowPunct w:val="0"/>
        <w:spacing w:before="89"/>
        <w:ind w:left="100"/>
        <w:rPr>
          <w:sz w:val="21"/>
          <w:szCs w:val="21"/>
        </w:rPr>
      </w:pPr>
      <w:r>
        <w:rPr>
          <w:rFonts w:hint="eastAsia"/>
          <w:sz w:val="21"/>
          <w:szCs w:val="21"/>
        </w:rPr>
        <w:t>填表单位：</w:t>
      </w:r>
      <w:r>
        <w:rPr>
          <w:sz w:val="21"/>
          <w:szCs w:val="21"/>
          <w:u w:val="single"/>
        </w:rPr>
        <w:t xml:space="preserve"> </w:t>
      </w:r>
      <w:r>
        <w:rPr>
          <w:sz w:val="21"/>
          <w:szCs w:val="21"/>
          <w:u w:val="single"/>
        </w:rPr>
        <w:tab/>
      </w:r>
      <w:r>
        <w:rPr>
          <w:rFonts w:hint="eastAsia"/>
          <w:sz w:val="21"/>
          <w:szCs w:val="21"/>
        </w:rPr>
        <w:t>（医疗卫生机构）</w:t>
      </w:r>
      <w:r>
        <w:rPr>
          <w:sz w:val="21"/>
          <w:szCs w:val="21"/>
        </w:rPr>
        <w:tab/>
      </w:r>
      <w:r>
        <w:rPr>
          <w:rFonts w:hint="eastAsia"/>
          <w:sz w:val="21"/>
          <w:szCs w:val="21"/>
        </w:rPr>
        <w:t>填表人：</w:t>
      </w:r>
      <w:r>
        <w:rPr>
          <w:sz w:val="21"/>
          <w:szCs w:val="21"/>
          <w:u w:val="single"/>
        </w:rPr>
        <w:t xml:space="preserve"> </w:t>
      </w:r>
      <w:r>
        <w:rPr>
          <w:sz w:val="21"/>
          <w:szCs w:val="21"/>
          <w:u w:val="single"/>
        </w:rPr>
        <w:tab/>
      </w:r>
      <w:r>
        <w:rPr>
          <w:sz w:val="21"/>
          <w:szCs w:val="21"/>
        </w:rPr>
        <w:tab/>
      </w:r>
      <w:r>
        <w:rPr>
          <w:rFonts w:hint="eastAsia"/>
          <w:sz w:val="21"/>
          <w:szCs w:val="21"/>
        </w:rPr>
        <w:t>填表日期：</w:t>
      </w:r>
      <w:r>
        <w:rPr>
          <w:sz w:val="21"/>
          <w:szCs w:val="21"/>
          <w:u w:val="single"/>
        </w:rPr>
        <w:t xml:space="preserve"> </w:t>
      </w:r>
      <w:r>
        <w:rPr>
          <w:sz w:val="21"/>
          <w:szCs w:val="21"/>
          <w:u w:val="single"/>
        </w:rPr>
        <w:tab/>
      </w:r>
      <w:r>
        <w:rPr>
          <w:rFonts w:hint="eastAsia"/>
          <w:sz w:val="21"/>
          <w:szCs w:val="21"/>
        </w:rPr>
        <w:t>年</w:t>
      </w:r>
      <w:r>
        <w:rPr>
          <w:sz w:val="21"/>
          <w:szCs w:val="21"/>
          <w:u w:val="single"/>
        </w:rPr>
        <w:t xml:space="preserve"> </w:t>
      </w:r>
      <w:r>
        <w:rPr>
          <w:sz w:val="21"/>
          <w:szCs w:val="21"/>
          <w:u w:val="single"/>
        </w:rPr>
        <w:tab/>
      </w:r>
      <w:r>
        <w:rPr>
          <w:rFonts w:hint="eastAsia"/>
          <w:sz w:val="21"/>
          <w:szCs w:val="21"/>
        </w:rPr>
        <w:t>月</w:t>
      </w:r>
      <w:r>
        <w:rPr>
          <w:sz w:val="21"/>
          <w:szCs w:val="21"/>
          <w:u w:val="single"/>
        </w:rPr>
        <w:t xml:space="preserve"> </w:t>
      </w:r>
      <w:r>
        <w:rPr>
          <w:sz w:val="21"/>
          <w:szCs w:val="21"/>
          <w:u w:val="single"/>
        </w:rPr>
        <w:tab/>
      </w:r>
      <w:r>
        <w:rPr>
          <w:rFonts w:hint="eastAsia"/>
          <w:sz w:val="21"/>
          <w:szCs w:val="21"/>
        </w:rPr>
        <w:t>日</w:t>
      </w:r>
    </w:p>
    <w:p w:rsidR="0058389E" w:rsidRDefault="0058389E">
      <w:pPr>
        <w:pStyle w:val="a3"/>
        <w:tabs>
          <w:tab w:val="left" w:pos="3354"/>
          <w:tab w:val="left" w:pos="5559"/>
          <w:tab w:val="left" w:pos="8236"/>
          <w:tab w:val="left" w:pos="9234"/>
          <w:tab w:val="left" w:pos="10808"/>
          <w:tab w:val="left" w:pos="11545"/>
          <w:tab w:val="left" w:pos="12385"/>
        </w:tabs>
        <w:kinsoku w:val="0"/>
        <w:overflowPunct w:val="0"/>
        <w:spacing w:before="89"/>
        <w:ind w:left="100"/>
        <w:rPr>
          <w:sz w:val="21"/>
          <w:szCs w:val="21"/>
        </w:rPr>
        <w:sectPr w:rsidR="0058389E">
          <w:pgSz w:w="16840" w:h="11910" w:orient="landscape"/>
          <w:pgMar w:top="1100" w:right="1880" w:bottom="280" w:left="1340" w:header="720" w:footer="720" w:gutter="0"/>
          <w:cols w:space="720" w:equalWidth="0">
            <w:col w:w="13620"/>
          </w:cols>
          <w:noEndnote/>
        </w:sectPr>
      </w:pPr>
    </w:p>
    <w:p w:rsidR="0058389E" w:rsidRDefault="0058389E" w:rsidP="00C6083F">
      <w:pPr>
        <w:pStyle w:val="a3"/>
        <w:kinsoku w:val="0"/>
        <w:overflowPunct w:val="0"/>
        <w:spacing w:before="1"/>
        <w:ind w:left="100"/>
        <w:rPr>
          <w:w w:val="95"/>
        </w:rPr>
      </w:pPr>
      <w:bookmarkStart w:id="0" w:name="_GoBack"/>
      <w:bookmarkEnd w:id="0"/>
    </w:p>
    <w:sectPr w:rsidR="0058389E">
      <w:pgSz w:w="11910" w:h="16840"/>
      <w:pgMar w:top="1560" w:right="1280" w:bottom="280" w:left="14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A0" w:rsidRDefault="007122A0" w:rsidP="00C6083F">
      <w:r>
        <w:separator/>
      </w:r>
    </w:p>
  </w:endnote>
  <w:endnote w:type="continuationSeparator" w:id="0">
    <w:p w:rsidR="007122A0" w:rsidRDefault="007122A0" w:rsidP="00C6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A0" w:rsidRDefault="007122A0" w:rsidP="00C6083F">
      <w:r>
        <w:separator/>
      </w:r>
    </w:p>
  </w:footnote>
  <w:footnote w:type="continuationSeparator" w:id="0">
    <w:p w:rsidR="007122A0" w:rsidRDefault="007122A0" w:rsidP="00C60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717" w:hanging="360"/>
      </w:pPr>
      <w:rPr>
        <w:rFonts w:ascii="宋体" w:eastAsia="宋体"/>
        <w:b w:val="0"/>
        <w:w w:val="100"/>
        <w:sz w:val="24"/>
      </w:rPr>
    </w:lvl>
    <w:lvl w:ilvl="1">
      <w:start w:val="1"/>
      <w:numFmt w:val="decimal"/>
      <w:lvlText w:val="%2."/>
      <w:lvlJc w:val="left"/>
      <w:pPr>
        <w:ind w:left="117" w:hanging="480"/>
      </w:pPr>
      <w:rPr>
        <w:rFonts w:ascii="仿宋" w:eastAsia="仿宋" w:cs="仿宋"/>
        <w:b w:val="0"/>
        <w:bCs w:val="0"/>
        <w:spacing w:val="0"/>
        <w:w w:val="99"/>
        <w:sz w:val="32"/>
        <w:szCs w:val="32"/>
      </w:rPr>
    </w:lvl>
    <w:lvl w:ilvl="2">
      <w:numFmt w:val="bullet"/>
      <w:lvlText w:val="•"/>
      <w:lvlJc w:val="left"/>
      <w:pPr>
        <w:ind w:left="1624" w:hanging="480"/>
      </w:pPr>
    </w:lvl>
    <w:lvl w:ilvl="3">
      <w:numFmt w:val="bullet"/>
      <w:lvlText w:val="•"/>
      <w:lvlJc w:val="left"/>
      <w:pPr>
        <w:ind w:left="2528" w:hanging="480"/>
      </w:pPr>
    </w:lvl>
    <w:lvl w:ilvl="4">
      <w:numFmt w:val="bullet"/>
      <w:lvlText w:val="•"/>
      <w:lvlJc w:val="left"/>
      <w:pPr>
        <w:ind w:left="3433" w:hanging="480"/>
      </w:pPr>
    </w:lvl>
    <w:lvl w:ilvl="5">
      <w:numFmt w:val="bullet"/>
      <w:lvlText w:val="•"/>
      <w:lvlJc w:val="left"/>
      <w:pPr>
        <w:ind w:left="4337" w:hanging="480"/>
      </w:pPr>
    </w:lvl>
    <w:lvl w:ilvl="6">
      <w:numFmt w:val="bullet"/>
      <w:lvlText w:val="•"/>
      <w:lvlJc w:val="left"/>
      <w:pPr>
        <w:ind w:left="5242" w:hanging="480"/>
      </w:pPr>
    </w:lvl>
    <w:lvl w:ilvl="7">
      <w:numFmt w:val="bullet"/>
      <w:lvlText w:val="•"/>
      <w:lvlJc w:val="left"/>
      <w:pPr>
        <w:ind w:left="6146" w:hanging="480"/>
      </w:pPr>
    </w:lvl>
    <w:lvl w:ilvl="8">
      <w:numFmt w:val="bullet"/>
      <w:lvlText w:val="•"/>
      <w:lvlJc w:val="left"/>
      <w:pPr>
        <w:ind w:left="7051" w:hanging="480"/>
      </w:pPr>
    </w:lvl>
  </w:abstractNum>
  <w:abstractNum w:abstractNumId="1">
    <w:nsid w:val="00000403"/>
    <w:multiLevelType w:val="multilevel"/>
    <w:tmpl w:val="00000886"/>
    <w:lvl w:ilvl="0">
      <w:start w:val="1"/>
      <w:numFmt w:val="decimal"/>
      <w:lvlText w:val="%1."/>
      <w:lvlJc w:val="left"/>
      <w:pPr>
        <w:ind w:left="577" w:hanging="360"/>
      </w:pPr>
      <w:rPr>
        <w:rFonts w:ascii="仿宋" w:eastAsia="仿宋" w:cs="仿宋"/>
        <w:b w:val="0"/>
        <w:bCs w:val="0"/>
        <w:spacing w:val="-5"/>
        <w:w w:val="100"/>
        <w:sz w:val="24"/>
        <w:szCs w:val="24"/>
      </w:rPr>
    </w:lvl>
    <w:lvl w:ilvl="1">
      <w:numFmt w:val="bullet"/>
      <w:lvlText w:val="•"/>
      <w:lvlJc w:val="left"/>
      <w:pPr>
        <w:ind w:left="580" w:hanging="360"/>
      </w:pPr>
    </w:lvl>
    <w:lvl w:ilvl="2">
      <w:numFmt w:val="bullet"/>
      <w:lvlText w:val="•"/>
      <w:lvlJc w:val="left"/>
      <w:pPr>
        <w:ind w:left="1487" w:hanging="360"/>
      </w:pPr>
    </w:lvl>
    <w:lvl w:ilvl="3">
      <w:numFmt w:val="bullet"/>
      <w:lvlText w:val="•"/>
      <w:lvlJc w:val="left"/>
      <w:pPr>
        <w:ind w:left="2394" w:hanging="360"/>
      </w:pPr>
    </w:lvl>
    <w:lvl w:ilvl="4">
      <w:numFmt w:val="bullet"/>
      <w:lvlText w:val="•"/>
      <w:lvlJc w:val="left"/>
      <w:pPr>
        <w:ind w:left="3302" w:hanging="360"/>
      </w:pPr>
    </w:lvl>
    <w:lvl w:ilvl="5">
      <w:numFmt w:val="bullet"/>
      <w:lvlText w:val="•"/>
      <w:lvlJc w:val="left"/>
      <w:pPr>
        <w:ind w:left="4209" w:hanging="360"/>
      </w:pPr>
    </w:lvl>
    <w:lvl w:ilvl="6">
      <w:numFmt w:val="bullet"/>
      <w:lvlText w:val="•"/>
      <w:lvlJc w:val="left"/>
      <w:pPr>
        <w:ind w:left="5116" w:hanging="360"/>
      </w:pPr>
    </w:lvl>
    <w:lvl w:ilvl="7">
      <w:numFmt w:val="bullet"/>
      <w:lvlText w:val="•"/>
      <w:lvlJc w:val="left"/>
      <w:pPr>
        <w:ind w:left="6024" w:hanging="360"/>
      </w:pPr>
    </w:lvl>
    <w:lvl w:ilvl="8">
      <w:numFmt w:val="bullet"/>
      <w:lvlText w:val="•"/>
      <w:lvlJc w:val="left"/>
      <w:pPr>
        <w:ind w:left="6931" w:hanging="360"/>
      </w:pPr>
    </w:lvl>
  </w:abstractNum>
  <w:abstractNum w:abstractNumId="2">
    <w:nsid w:val="00000404"/>
    <w:multiLevelType w:val="multilevel"/>
    <w:tmpl w:val="00000887"/>
    <w:lvl w:ilvl="0">
      <w:start w:val="2"/>
      <w:numFmt w:val="decimal"/>
      <w:lvlText w:val="%1"/>
      <w:lvlJc w:val="left"/>
      <w:pPr>
        <w:ind w:left="1220" w:hanging="480"/>
      </w:pPr>
      <w:rPr>
        <w:rFonts w:cs="Times New Roman"/>
      </w:rPr>
    </w:lvl>
    <w:lvl w:ilvl="1">
      <w:start w:val="1"/>
      <w:numFmt w:val="decimal"/>
      <w:lvlText w:val="%1.%2"/>
      <w:lvlJc w:val="left"/>
      <w:pPr>
        <w:ind w:left="1220" w:hanging="480"/>
      </w:pPr>
      <w:rPr>
        <w:rFonts w:ascii="仿宋" w:eastAsia="仿宋" w:cs="仿宋"/>
        <w:b w:val="0"/>
        <w:bCs w:val="0"/>
        <w:spacing w:val="-2"/>
        <w:w w:val="99"/>
        <w:sz w:val="32"/>
        <w:szCs w:val="32"/>
      </w:rPr>
    </w:lvl>
    <w:lvl w:ilvl="2">
      <w:numFmt w:val="bullet"/>
      <w:lvlText w:val="•"/>
      <w:lvlJc w:val="left"/>
      <w:pPr>
        <w:ind w:left="2777" w:hanging="480"/>
      </w:pPr>
    </w:lvl>
    <w:lvl w:ilvl="3">
      <w:numFmt w:val="bullet"/>
      <w:lvlText w:val="•"/>
      <w:lvlJc w:val="left"/>
      <w:pPr>
        <w:ind w:left="3555" w:hanging="480"/>
      </w:pPr>
    </w:lvl>
    <w:lvl w:ilvl="4">
      <w:numFmt w:val="bullet"/>
      <w:lvlText w:val="•"/>
      <w:lvlJc w:val="left"/>
      <w:pPr>
        <w:ind w:left="4334" w:hanging="480"/>
      </w:pPr>
    </w:lvl>
    <w:lvl w:ilvl="5">
      <w:numFmt w:val="bullet"/>
      <w:lvlText w:val="•"/>
      <w:lvlJc w:val="left"/>
      <w:pPr>
        <w:ind w:left="5113" w:hanging="480"/>
      </w:pPr>
    </w:lvl>
    <w:lvl w:ilvl="6">
      <w:numFmt w:val="bullet"/>
      <w:lvlText w:val="•"/>
      <w:lvlJc w:val="left"/>
      <w:pPr>
        <w:ind w:left="5891" w:hanging="480"/>
      </w:pPr>
    </w:lvl>
    <w:lvl w:ilvl="7">
      <w:numFmt w:val="bullet"/>
      <w:lvlText w:val="•"/>
      <w:lvlJc w:val="left"/>
      <w:pPr>
        <w:ind w:left="6670" w:hanging="480"/>
      </w:pPr>
    </w:lvl>
    <w:lvl w:ilvl="8">
      <w:numFmt w:val="bullet"/>
      <w:lvlText w:val="•"/>
      <w:lvlJc w:val="left"/>
      <w:pPr>
        <w:ind w:left="7448"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0B"/>
    <w:rsid w:val="0058389E"/>
    <w:rsid w:val="007122A0"/>
    <w:rsid w:val="00C0420B"/>
    <w:rsid w:val="00C6083F"/>
    <w:rsid w:val="00FE5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仿宋" w:eastAsia="仿宋" w:hAnsi="Times New Roman" w:cs="仿宋"/>
      <w:kern w:val="0"/>
      <w:sz w:val="24"/>
      <w:szCs w:val="24"/>
    </w:rPr>
  </w:style>
  <w:style w:type="paragraph" w:styleId="1">
    <w:name w:val="heading 1"/>
    <w:basedOn w:val="a"/>
    <w:next w:val="a"/>
    <w:link w:val="1Char"/>
    <w:uiPriority w:val="1"/>
    <w:qFormat/>
    <w:pPr>
      <w:ind w:left="202"/>
      <w:jc w:val="center"/>
      <w:outlineLvl w:val="0"/>
    </w:pPr>
    <w:rPr>
      <w:rFonts w:ascii="宋体" w:eastAsia="宋体" w:cs="宋体"/>
      <w:b/>
      <w:bCs/>
      <w:sz w:val="44"/>
      <w:szCs w:val="44"/>
    </w:rPr>
  </w:style>
  <w:style w:type="paragraph" w:styleId="2">
    <w:name w:val="heading 2"/>
    <w:basedOn w:val="a"/>
    <w:next w:val="a"/>
    <w:link w:val="2Char"/>
    <w:uiPriority w:val="1"/>
    <w:qFormat/>
    <w:pPr>
      <w:spacing w:before="185"/>
      <w:ind w:left="740"/>
      <w:jc w:val="center"/>
      <w:outlineLvl w:val="1"/>
    </w:pPr>
    <w:rPr>
      <w:rFonts w:ascii="楷体" w:eastAsia="楷体" w:cs="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仿宋" w:eastAsia="仿宋" w:hAnsi="Times New Roman" w:cs="仿宋"/>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kern w:val="0"/>
      <w:sz w:val="32"/>
      <w:szCs w:val="32"/>
    </w:rPr>
  </w:style>
  <w:style w:type="paragraph" w:styleId="a3">
    <w:name w:val="Body Text"/>
    <w:basedOn w:val="a"/>
    <w:link w:val="Char"/>
    <w:uiPriority w:val="1"/>
    <w:qFormat/>
    <w:pPr>
      <w:spacing w:before="200"/>
    </w:pPr>
    <w:rPr>
      <w:sz w:val="32"/>
      <w:szCs w:val="32"/>
    </w:rPr>
  </w:style>
  <w:style w:type="character" w:customStyle="1" w:styleId="Char">
    <w:name w:val="正文文本 Char"/>
    <w:basedOn w:val="a0"/>
    <w:link w:val="a3"/>
    <w:uiPriority w:val="99"/>
    <w:semiHidden/>
    <w:locked/>
    <w:rPr>
      <w:rFonts w:ascii="仿宋" w:eastAsia="仿宋" w:hAnsi="Times New Roman" w:cs="仿宋"/>
      <w:kern w:val="0"/>
      <w:sz w:val="24"/>
      <w:szCs w:val="24"/>
    </w:rPr>
  </w:style>
  <w:style w:type="paragraph" w:styleId="a4">
    <w:name w:val="List Paragraph"/>
    <w:basedOn w:val="a"/>
    <w:uiPriority w:val="1"/>
    <w:qFormat/>
    <w:pPr>
      <w:ind w:left="577" w:hanging="360"/>
    </w:pPr>
  </w:style>
  <w:style w:type="paragraph" w:customStyle="1" w:styleId="TableParagraph">
    <w:name w:val="Table Paragraph"/>
    <w:basedOn w:val="a"/>
    <w:uiPriority w:val="1"/>
    <w:qFormat/>
  </w:style>
  <w:style w:type="paragraph" w:styleId="a5">
    <w:name w:val="header"/>
    <w:basedOn w:val="a"/>
    <w:link w:val="Char0"/>
    <w:uiPriority w:val="99"/>
    <w:unhideWhenUsed/>
    <w:rsid w:val="00C608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6083F"/>
    <w:rPr>
      <w:rFonts w:ascii="仿宋" w:eastAsia="仿宋" w:hAnsi="Times New Roman" w:cs="仿宋"/>
      <w:kern w:val="0"/>
      <w:sz w:val="18"/>
      <w:szCs w:val="18"/>
    </w:rPr>
  </w:style>
  <w:style w:type="paragraph" w:styleId="a6">
    <w:name w:val="footer"/>
    <w:basedOn w:val="a"/>
    <w:link w:val="Char1"/>
    <w:uiPriority w:val="99"/>
    <w:unhideWhenUsed/>
    <w:rsid w:val="00C6083F"/>
    <w:pPr>
      <w:tabs>
        <w:tab w:val="center" w:pos="4153"/>
        <w:tab w:val="right" w:pos="8306"/>
      </w:tabs>
      <w:snapToGrid w:val="0"/>
    </w:pPr>
    <w:rPr>
      <w:sz w:val="18"/>
      <w:szCs w:val="18"/>
    </w:rPr>
  </w:style>
  <w:style w:type="character" w:customStyle="1" w:styleId="Char1">
    <w:name w:val="页脚 Char"/>
    <w:basedOn w:val="a0"/>
    <w:link w:val="a6"/>
    <w:uiPriority w:val="99"/>
    <w:rsid w:val="00C6083F"/>
    <w:rPr>
      <w:rFonts w:ascii="仿宋" w:eastAsia="仿宋" w:hAnsi="Times New Roman" w:cs="仿宋"/>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仿宋" w:eastAsia="仿宋" w:hAnsi="Times New Roman" w:cs="仿宋"/>
      <w:kern w:val="0"/>
      <w:sz w:val="24"/>
      <w:szCs w:val="24"/>
    </w:rPr>
  </w:style>
  <w:style w:type="paragraph" w:styleId="1">
    <w:name w:val="heading 1"/>
    <w:basedOn w:val="a"/>
    <w:next w:val="a"/>
    <w:link w:val="1Char"/>
    <w:uiPriority w:val="1"/>
    <w:qFormat/>
    <w:pPr>
      <w:ind w:left="202"/>
      <w:jc w:val="center"/>
      <w:outlineLvl w:val="0"/>
    </w:pPr>
    <w:rPr>
      <w:rFonts w:ascii="宋体" w:eastAsia="宋体" w:cs="宋体"/>
      <w:b/>
      <w:bCs/>
      <w:sz w:val="44"/>
      <w:szCs w:val="44"/>
    </w:rPr>
  </w:style>
  <w:style w:type="paragraph" w:styleId="2">
    <w:name w:val="heading 2"/>
    <w:basedOn w:val="a"/>
    <w:next w:val="a"/>
    <w:link w:val="2Char"/>
    <w:uiPriority w:val="1"/>
    <w:qFormat/>
    <w:pPr>
      <w:spacing w:before="185"/>
      <w:ind w:left="740"/>
      <w:jc w:val="center"/>
      <w:outlineLvl w:val="1"/>
    </w:pPr>
    <w:rPr>
      <w:rFonts w:ascii="楷体" w:eastAsia="楷体" w:cs="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仿宋" w:eastAsia="仿宋" w:hAnsi="Times New Roman" w:cs="仿宋"/>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kern w:val="0"/>
      <w:sz w:val="32"/>
      <w:szCs w:val="32"/>
    </w:rPr>
  </w:style>
  <w:style w:type="paragraph" w:styleId="a3">
    <w:name w:val="Body Text"/>
    <w:basedOn w:val="a"/>
    <w:link w:val="Char"/>
    <w:uiPriority w:val="1"/>
    <w:qFormat/>
    <w:pPr>
      <w:spacing w:before="200"/>
    </w:pPr>
    <w:rPr>
      <w:sz w:val="32"/>
      <w:szCs w:val="32"/>
    </w:rPr>
  </w:style>
  <w:style w:type="character" w:customStyle="1" w:styleId="Char">
    <w:name w:val="正文文本 Char"/>
    <w:basedOn w:val="a0"/>
    <w:link w:val="a3"/>
    <w:uiPriority w:val="99"/>
    <w:semiHidden/>
    <w:locked/>
    <w:rPr>
      <w:rFonts w:ascii="仿宋" w:eastAsia="仿宋" w:hAnsi="Times New Roman" w:cs="仿宋"/>
      <w:kern w:val="0"/>
      <w:sz w:val="24"/>
      <w:szCs w:val="24"/>
    </w:rPr>
  </w:style>
  <w:style w:type="paragraph" w:styleId="a4">
    <w:name w:val="List Paragraph"/>
    <w:basedOn w:val="a"/>
    <w:uiPriority w:val="1"/>
    <w:qFormat/>
    <w:pPr>
      <w:ind w:left="577" w:hanging="360"/>
    </w:pPr>
  </w:style>
  <w:style w:type="paragraph" w:customStyle="1" w:styleId="TableParagraph">
    <w:name w:val="Table Paragraph"/>
    <w:basedOn w:val="a"/>
    <w:uiPriority w:val="1"/>
    <w:qFormat/>
  </w:style>
  <w:style w:type="paragraph" w:styleId="a5">
    <w:name w:val="header"/>
    <w:basedOn w:val="a"/>
    <w:link w:val="Char0"/>
    <w:uiPriority w:val="99"/>
    <w:unhideWhenUsed/>
    <w:rsid w:val="00C608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6083F"/>
    <w:rPr>
      <w:rFonts w:ascii="仿宋" w:eastAsia="仿宋" w:hAnsi="Times New Roman" w:cs="仿宋"/>
      <w:kern w:val="0"/>
      <w:sz w:val="18"/>
      <w:szCs w:val="18"/>
    </w:rPr>
  </w:style>
  <w:style w:type="paragraph" w:styleId="a6">
    <w:name w:val="footer"/>
    <w:basedOn w:val="a"/>
    <w:link w:val="Char1"/>
    <w:uiPriority w:val="99"/>
    <w:unhideWhenUsed/>
    <w:rsid w:val="00C6083F"/>
    <w:pPr>
      <w:tabs>
        <w:tab w:val="center" w:pos="4153"/>
        <w:tab w:val="right" w:pos="8306"/>
      </w:tabs>
      <w:snapToGrid w:val="0"/>
    </w:pPr>
    <w:rPr>
      <w:sz w:val="18"/>
      <w:szCs w:val="18"/>
    </w:rPr>
  </w:style>
  <w:style w:type="character" w:customStyle="1" w:styleId="Char1">
    <w:name w:val="页脚 Char"/>
    <w:basedOn w:val="a0"/>
    <w:link w:val="a6"/>
    <w:uiPriority w:val="99"/>
    <w:rsid w:val="00C6083F"/>
    <w:rPr>
      <w:rFonts w:ascii="仿宋" w:eastAsia="仿宋" w:hAnsi="Times New Roman" w:cs="仿宋"/>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318</Characters>
  <Application>Microsoft Office Word</Application>
  <DocSecurity>0</DocSecurity>
  <Lines>2</Lines>
  <Paragraphs>1</Paragraphs>
  <ScaleCrop>false</ScaleCrop>
  <Company>jinhu.me</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国家卫生健康委员会办公厅</dc:title>
  <dc:creator>vv</dc:creator>
  <cp:lastModifiedBy>何成</cp:lastModifiedBy>
  <cp:revision>2</cp:revision>
  <dcterms:created xsi:type="dcterms:W3CDTF">2020-01-29T08:39:00Z</dcterms:created>
  <dcterms:modified xsi:type="dcterms:W3CDTF">2020-01-29T08:39:00Z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ies>
</file>